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74" w:rsidRDefault="009E38A5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74" w:rsidRDefault="000D6D74">
      <w:pPr>
        <w:rPr>
          <w:noProof/>
        </w:rPr>
      </w:pPr>
    </w:p>
    <w:p w:rsidR="000D6D74" w:rsidRPr="00BE0FB9" w:rsidRDefault="000D6D74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544A2B">
        <w:rPr>
          <w:b/>
        </w:rPr>
        <w:t>1</w:t>
      </w:r>
      <w:r w:rsidR="009B5593">
        <w:rPr>
          <w:b/>
        </w:rPr>
        <w:t>7</w:t>
      </w:r>
      <w:r w:rsidRPr="00BE0FB9">
        <w:rPr>
          <w:b/>
        </w:rPr>
        <w:t>.</w:t>
      </w:r>
      <w:r>
        <w:rPr>
          <w:b/>
        </w:rPr>
        <w:t>0</w:t>
      </w:r>
      <w:r w:rsidR="00B67861">
        <w:rPr>
          <w:b/>
        </w:rPr>
        <w:t>7</w:t>
      </w:r>
      <w:r w:rsidRPr="00BE0FB9">
        <w:rPr>
          <w:b/>
        </w:rPr>
        <w:t>.201</w:t>
      </w:r>
      <w:r>
        <w:rPr>
          <w:b/>
        </w:rPr>
        <w:t>7</w:t>
      </w:r>
      <w:r w:rsidRPr="00BE0FB9">
        <w:rPr>
          <w:b/>
        </w:rPr>
        <w:t xml:space="preserve"> r.</w:t>
      </w:r>
    </w:p>
    <w:p w:rsidR="000D6D74" w:rsidRPr="00BE0FB9" w:rsidRDefault="000D6D74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D6D74" w:rsidRPr="001259BB" w:rsidRDefault="00E37EB9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Usługi kartograficzne dla Głównego Instytutu Górnictwa</w:t>
      </w:r>
    </w:p>
    <w:p w:rsidR="000D6D74" w:rsidRPr="00FE5FCA" w:rsidRDefault="000D6D74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D6D74" w:rsidRPr="00FE5FCA" w:rsidRDefault="000D6D74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D6D74" w:rsidRPr="00FE5FCA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0D6D74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5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 xml:space="preserve">2164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0D6D74" w:rsidRPr="00FE5FCA" w:rsidRDefault="000D6D7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realizowane jest w ramach </w:t>
      </w:r>
      <w:r w:rsidR="001A0070">
        <w:rPr>
          <w:rFonts w:ascii="Times New Roman" w:hAnsi="Times New Roman"/>
        </w:rPr>
        <w:t>konferencji</w:t>
      </w:r>
      <w:r w:rsidR="001A0070" w:rsidRPr="001A0070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="001A0070" w:rsidRPr="001A0070">
        <w:rPr>
          <w:rFonts w:ascii="Times New Roman" w:hAnsi="Times New Roman"/>
          <w:b/>
          <w:bCs/>
        </w:rPr>
        <w:t>„Dni Miernictwa 2017”</w:t>
      </w:r>
      <w:r w:rsidR="00B67861">
        <w:rPr>
          <w:rFonts w:ascii="Times New Roman" w:hAnsi="Times New Roman"/>
          <w:b/>
          <w:bCs/>
        </w:rPr>
        <w:t>.</w:t>
      </w:r>
    </w:p>
    <w:p w:rsidR="000D6D74" w:rsidRPr="00FE5FCA" w:rsidRDefault="000D6D74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D6D74" w:rsidRDefault="000D6D74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>Opis przedmiotu zamówienia.</w:t>
      </w:r>
    </w:p>
    <w:p w:rsidR="001A0070" w:rsidRDefault="00504F99" w:rsidP="001A0070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 wykonanie</w:t>
      </w:r>
      <w:r w:rsidR="00B67861">
        <w:rPr>
          <w:rFonts w:ascii="Times New Roman" w:hAnsi="Times New Roman"/>
        </w:rPr>
        <w:t xml:space="preserve"> oraz dostawę</w:t>
      </w:r>
    </w:p>
    <w:p w:rsidR="00AC7AC6" w:rsidRPr="00F90558" w:rsidRDefault="00504F99" w:rsidP="00DD79A5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C7AC6" w:rsidRPr="00AC7AC6">
        <w:rPr>
          <w:rFonts w:ascii="Times New Roman" w:hAnsi="Times New Roman"/>
          <w:bCs/>
        </w:rPr>
        <w:t>Mapy Ścienn</w:t>
      </w:r>
      <w:r w:rsidR="00DD79A5">
        <w:rPr>
          <w:rFonts w:ascii="Times New Roman" w:hAnsi="Times New Roman"/>
          <w:bCs/>
        </w:rPr>
        <w:t>ej</w:t>
      </w:r>
      <w:r w:rsidR="00AC7AC6" w:rsidRPr="00AC7AC6">
        <w:rPr>
          <w:rFonts w:ascii="Times New Roman" w:hAnsi="Times New Roman"/>
        </w:rPr>
        <w:t> </w:t>
      </w:r>
      <w:r w:rsidR="00AC7AC6">
        <w:rPr>
          <w:rFonts w:ascii="Times New Roman" w:hAnsi="Times New Roman"/>
        </w:rPr>
        <w:t xml:space="preserve"> </w:t>
      </w:r>
      <w:r w:rsidR="001A0070" w:rsidRPr="001A0070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órnośląskiego </w:t>
      </w:r>
      <w:r w:rsidR="001A0070" w:rsidRPr="001A007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agłębia </w:t>
      </w:r>
      <w:r w:rsidR="001A0070" w:rsidRPr="001A0070">
        <w:rPr>
          <w:rFonts w:ascii="Times New Roman" w:hAnsi="Times New Roman"/>
        </w:rPr>
        <w:t>W</w:t>
      </w:r>
      <w:r>
        <w:rPr>
          <w:rFonts w:ascii="Times New Roman" w:hAnsi="Times New Roman"/>
        </w:rPr>
        <w:t>ęglowego</w:t>
      </w:r>
      <w:r w:rsidR="001A0070" w:rsidRPr="001A0070">
        <w:rPr>
          <w:rFonts w:ascii="Times New Roman" w:hAnsi="Times New Roman"/>
        </w:rPr>
        <w:t xml:space="preserve"> z obszarami górniczymi czynnych i</w:t>
      </w:r>
      <w:r>
        <w:rPr>
          <w:rFonts w:ascii="Times New Roman" w:hAnsi="Times New Roman"/>
        </w:rPr>
        <w:t> </w:t>
      </w:r>
      <w:r w:rsidR="001A0070" w:rsidRPr="001A0070">
        <w:rPr>
          <w:rFonts w:ascii="Times New Roman" w:hAnsi="Times New Roman"/>
        </w:rPr>
        <w:t>zlikwidowanych kopalń węgla kamiennego, na podkładzie topograficznym, z logo GIG i nazwą zakładów</w:t>
      </w:r>
      <w:r w:rsidR="00DD79A5">
        <w:rPr>
          <w:rFonts w:ascii="Times New Roman" w:hAnsi="Times New Roman"/>
        </w:rPr>
        <w:t xml:space="preserve">. </w:t>
      </w:r>
      <w:r w:rsidR="00F90558">
        <w:rPr>
          <w:rFonts w:ascii="Times New Roman" w:hAnsi="Times New Roman"/>
        </w:rPr>
        <w:t>Mapa</w:t>
      </w:r>
      <w:r w:rsidR="00AC7AC6" w:rsidRPr="00AC7AC6">
        <w:rPr>
          <w:rFonts w:ascii="Times New Roman" w:hAnsi="Times New Roman"/>
        </w:rPr>
        <w:t xml:space="preserve"> wykonana zostanie według wytycznych</w:t>
      </w:r>
      <w:r w:rsidR="00F90558">
        <w:rPr>
          <w:rFonts w:ascii="Times New Roman" w:hAnsi="Times New Roman"/>
        </w:rPr>
        <w:t xml:space="preserve"> Zamawiającego</w:t>
      </w:r>
      <w:r w:rsidR="00AC7AC6" w:rsidRPr="00AC7AC6">
        <w:rPr>
          <w:rFonts w:ascii="Times New Roman" w:hAnsi="Times New Roman"/>
        </w:rPr>
        <w:t xml:space="preserve"> z </w:t>
      </w:r>
      <w:r w:rsidR="00DD79A5" w:rsidRPr="00544A2B">
        <w:rPr>
          <w:rFonts w:ascii="Times New Roman" w:hAnsi="Times New Roman"/>
        </w:rPr>
        <w:t>jego</w:t>
      </w:r>
      <w:r w:rsidR="00DD79A5">
        <w:rPr>
          <w:rFonts w:ascii="Times New Roman" w:hAnsi="Times New Roman"/>
        </w:rPr>
        <w:t xml:space="preserve"> </w:t>
      </w:r>
      <w:r w:rsidR="00AC7AC6" w:rsidRPr="00AC7AC6">
        <w:rPr>
          <w:rFonts w:ascii="Times New Roman" w:hAnsi="Times New Roman"/>
        </w:rPr>
        <w:t>całkowitą ingerencją w</w:t>
      </w:r>
      <w:r w:rsidR="00DD79A5">
        <w:rPr>
          <w:rFonts w:ascii="Times New Roman" w:hAnsi="Times New Roman"/>
        </w:rPr>
        <w:t xml:space="preserve"> </w:t>
      </w:r>
      <w:r w:rsidR="00AC7AC6" w:rsidRPr="00AC7AC6">
        <w:rPr>
          <w:rFonts w:ascii="Times New Roman" w:hAnsi="Times New Roman"/>
        </w:rPr>
        <w:t>wygląd, techniką offsetową.</w:t>
      </w:r>
      <w:r w:rsidR="00F90558">
        <w:rPr>
          <w:rFonts w:ascii="Times New Roman" w:hAnsi="Times New Roman"/>
        </w:rPr>
        <w:t xml:space="preserve"> </w:t>
      </w:r>
      <w:r w:rsidR="00AC7AC6" w:rsidRPr="00F90558">
        <w:rPr>
          <w:rFonts w:ascii="Times New Roman" w:hAnsi="Times New Roman"/>
        </w:rPr>
        <w:t>Mapa będzie z aktualizacją na dzień akceptacji projektu.</w:t>
      </w:r>
      <w:r w:rsidR="00DD79A5">
        <w:rPr>
          <w:rFonts w:ascii="Times New Roman" w:hAnsi="Times New Roman"/>
        </w:rPr>
        <w:t xml:space="preserve"> </w:t>
      </w:r>
      <w:r w:rsidR="00DD79A5" w:rsidRPr="00544A2B">
        <w:rPr>
          <w:rFonts w:ascii="Times New Roman" w:hAnsi="Times New Roman"/>
        </w:rPr>
        <w:t>Podkład topograficzny zapewnia Wykonawca</w:t>
      </w:r>
      <w:r w:rsidR="00DD79A5">
        <w:rPr>
          <w:rFonts w:ascii="Times New Roman" w:hAnsi="Times New Roman"/>
        </w:rPr>
        <w:t>.</w:t>
      </w:r>
    </w:p>
    <w:p w:rsidR="00AC7AC6" w:rsidRPr="001A0070" w:rsidRDefault="00F90558" w:rsidP="00F90558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C7AC6" w:rsidRPr="00AC7AC6">
        <w:rPr>
          <w:rFonts w:ascii="Times New Roman" w:hAnsi="Times New Roman"/>
        </w:rPr>
        <w:t xml:space="preserve">apy </w:t>
      </w:r>
      <w:r>
        <w:rPr>
          <w:rFonts w:ascii="Times New Roman" w:hAnsi="Times New Roman"/>
        </w:rPr>
        <w:t>muszą być</w:t>
      </w:r>
      <w:r w:rsidR="00F36BD6" w:rsidRPr="00F36BD6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36BD6" w:rsidRPr="00F36BD6">
        <w:rPr>
          <w:rFonts w:ascii="Times New Roman" w:hAnsi="Times New Roman"/>
        </w:rPr>
        <w:t>dwustronn</w:t>
      </w:r>
      <w:r w:rsidR="00F36BD6">
        <w:rPr>
          <w:rFonts w:ascii="Times New Roman" w:hAnsi="Times New Roman"/>
        </w:rPr>
        <w:t>ie</w:t>
      </w:r>
      <w:r w:rsidR="00F36BD6" w:rsidRPr="00F36BD6">
        <w:rPr>
          <w:rFonts w:ascii="Times New Roman" w:hAnsi="Times New Roman"/>
        </w:rPr>
        <w:t xml:space="preserve"> lamino</w:t>
      </w:r>
      <w:r w:rsidR="00F36BD6">
        <w:rPr>
          <w:rFonts w:ascii="Times New Roman" w:hAnsi="Times New Roman"/>
        </w:rPr>
        <w:t>wane w celu zapewnienia</w:t>
      </w:r>
      <w:r>
        <w:rPr>
          <w:rFonts w:ascii="Times New Roman" w:hAnsi="Times New Roman"/>
        </w:rPr>
        <w:t xml:space="preserve"> </w:t>
      </w:r>
      <w:r w:rsidR="00AC7AC6" w:rsidRPr="00AC7AC6">
        <w:rPr>
          <w:rFonts w:ascii="Times New Roman" w:hAnsi="Times New Roman"/>
        </w:rPr>
        <w:t>odporn</w:t>
      </w:r>
      <w:r w:rsidR="00F36BD6">
        <w:rPr>
          <w:rFonts w:ascii="Times New Roman" w:hAnsi="Times New Roman"/>
        </w:rPr>
        <w:t>ości</w:t>
      </w:r>
      <w:r w:rsidR="00AC7AC6" w:rsidRPr="00AC7AC6">
        <w:rPr>
          <w:rFonts w:ascii="Times New Roman" w:hAnsi="Times New Roman"/>
        </w:rPr>
        <w:t xml:space="preserve"> na wilgoć, zabrudzenia i uszkodzenia mechaniczne, oprawione w</w:t>
      </w:r>
      <w:r w:rsidR="00DD79A5">
        <w:rPr>
          <w:rFonts w:ascii="Times New Roman" w:hAnsi="Times New Roman"/>
        </w:rPr>
        <w:t xml:space="preserve"> </w:t>
      </w:r>
      <w:r w:rsidR="00AC7AC6" w:rsidRPr="00AC7AC6">
        <w:rPr>
          <w:rFonts w:ascii="Times New Roman" w:hAnsi="Times New Roman"/>
        </w:rPr>
        <w:t>rurki PCV wraz ze sznurkiem</w:t>
      </w:r>
      <w:r>
        <w:rPr>
          <w:rFonts w:ascii="Times New Roman" w:hAnsi="Times New Roman"/>
        </w:rPr>
        <w:t>,</w:t>
      </w:r>
      <w:r w:rsidR="00AC7AC6" w:rsidRPr="00AC7AC6">
        <w:rPr>
          <w:rFonts w:ascii="Times New Roman" w:hAnsi="Times New Roman"/>
        </w:rPr>
        <w:t xml:space="preserve"> gotowe do zawieszenia</w:t>
      </w:r>
      <w:r w:rsidR="00DD79A5">
        <w:rPr>
          <w:rFonts w:ascii="Times New Roman" w:hAnsi="Times New Roman"/>
        </w:rPr>
        <w:t>,</w:t>
      </w:r>
      <w:r w:rsidR="00DD79A5" w:rsidRPr="00DD79A5">
        <w:rPr>
          <w:rFonts w:ascii="Times New Roman" w:hAnsi="Times New Roman"/>
        </w:rPr>
        <w:t xml:space="preserve"> </w:t>
      </w:r>
      <w:r w:rsidR="00DD79A5">
        <w:rPr>
          <w:rFonts w:ascii="Times New Roman" w:hAnsi="Times New Roman"/>
        </w:rPr>
        <w:t xml:space="preserve">w ilości </w:t>
      </w:r>
      <w:r w:rsidR="00DD79A5" w:rsidRPr="001A0070">
        <w:rPr>
          <w:rFonts w:ascii="Times New Roman" w:hAnsi="Times New Roman"/>
        </w:rPr>
        <w:t>sztuk 300</w:t>
      </w:r>
      <w:r w:rsidR="00DD79A5">
        <w:rPr>
          <w:rFonts w:ascii="Times New Roman" w:hAnsi="Times New Roman"/>
        </w:rPr>
        <w:t>.</w:t>
      </w:r>
    </w:p>
    <w:p w:rsidR="000D6D74" w:rsidRDefault="002F72BC" w:rsidP="002F72BC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</w:t>
      </w:r>
      <w:r w:rsidR="001A0070" w:rsidRPr="001A0070">
        <w:rPr>
          <w:rFonts w:ascii="Times New Roman" w:hAnsi="Times New Roman"/>
        </w:rPr>
        <w:t>tlas</w:t>
      </w:r>
      <w:r w:rsidR="00B67861">
        <w:rPr>
          <w:rFonts w:ascii="Times New Roman" w:hAnsi="Times New Roman"/>
        </w:rPr>
        <w:t>u</w:t>
      </w:r>
      <w:r w:rsidR="001A0070" w:rsidRPr="001A0070">
        <w:rPr>
          <w:rFonts w:ascii="Times New Roman" w:hAnsi="Times New Roman"/>
        </w:rPr>
        <w:t xml:space="preserve"> Górnego Śląska i Zagłębia, atlas samochodowy, w okładkach zaprojektowanych w</w:t>
      </w:r>
      <w:r w:rsidR="009C1978">
        <w:rPr>
          <w:rFonts w:ascii="Times New Roman" w:hAnsi="Times New Roman"/>
        </w:rPr>
        <w:t> </w:t>
      </w:r>
      <w:r w:rsidR="001A0070" w:rsidRPr="001A0070">
        <w:rPr>
          <w:rFonts w:ascii="Times New Roman" w:hAnsi="Times New Roman"/>
        </w:rPr>
        <w:t xml:space="preserve">GIG, ze zdjęciem budynku GIG, logo, danymi teleadresowymi, reklamą usług, wewnątrz wkładki z reklamami sponsorów konferencji, </w:t>
      </w:r>
      <w:r w:rsidR="00B67861">
        <w:rPr>
          <w:rFonts w:ascii="Times New Roman" w:hAnsi="Times New Roman"/>
        </w:rPr>
        <w:t xml:space="preserve">w ilości </w:t>
      </w:r>
      <w:r w:rsidR="001A0070" w:rsidRPr="001A0070">
        <w:rPr>
          <w:rFonts w:ascii="Times New Roman" w:hAnsi="Times New Roman"/>
        </w:rPr>
        <w:t>130 sztuk</w:t>
      </w:r>
      <w:r>
        <w:rPr>
          <w:rFonts w:ascii="Times New Roman" w:hAnsi="Times New Roman"/>
        </w:rPr>
        <w:t>.</w:t>
      </w:r>
    </w:p>
    <w:p w:rsidR="00F36BD6" w:rsidRPr="00F36BD6" w:rsidRDefault="00F36BD6" w:rsidP="00B67861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  <w:b/>
          <w:bCs/>
        </w:rPr>
        <w:t>Plany miast i gmin - zakres treści mapy w skali 1 : 20 000 i planów centrów miast</w:t>
      </w:r>
      <w:r w:rsidR="00B67861">
        <w:rPr>
          <w:rFonts w:ascii="Times New Roman" w:hAnsi="Times New Roman"/>
          <w:b/>
          <w:bCs/>
        </w:rPr>
        <w:t xml:space="preserve"> </w:t>
      </w:r>
      <w:r w:rsidRPr="00F36BD6">
        <w:rPr>
          <w:rFonts w:ascii="Times New Roman" w:hAnsi="Times New Roman"/>
          <w:b/>
          <w:bCs/>
        </w:rPr>
        <w:t>w</w:t>
      </w:r>
      <w:r w:rsidR="00B67861">
        <w:rPr>
          <w:rFonts w:ascii="Times New Roman" w:hAnsi="Times New Roman"/>
          <w:b/>
          <w:bCs/>
        </w:rPr>
        <w:t> </w:t>
      </w:r>
      <w:r w:rsidRPr="00F36BD6">
        <w:rPr>
          <w:rFonts w:ascii="Times New Roman" w:hAnsi="Times New Roman"/>
          <w:b/>
          <w:bCs/>
        </w:rPr>
        <w:t>skalach 1 : 5000 – 1 : 10 000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TOPOGRAFIA:</w:t>
      </w:r>
    </w:p>
    <w:p w:rsidR="00F36BD6" w:rsidRPr="00F36BD6" w:rsidRDefault="00F36BD6" w:rsidP="00F36BD6">
      <w:pPr>
        <w:pStyle w:val="Akapitzlist1"/>
        <w:tabs>
          <w:tab w:val="left" w:pos="1701"/>
        </w:tabs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lasy, parki, sady, ogrody, ogródki działkowe, zieleń urządzona (skwery, zieleńce),</w:t>
      </w:r>
      <w:r>
        <w:rPr>
          <w:rFonts w:ascii="Times New Roman" w:hAnsi="Times New Roman"/>
        </w:rPr>
        <w:t xml:space="preserve"> </w:t>
      </w:r>
      <w:r w:rsidRPr="00F36BD6">
        <w:rPr>
          <w:rFonts w:ascii="Times New Roman" w:hAnsi="Times New Roman"/>
        </w:rPr>
        <w:t>zieleń inna łąki, zakrzewienia)</w:t>
      </w:r>
    </w:p>
    <w:p w:rsidR="00F36BD6" w:rsidRPr="00F36BD6" w:rsidRDefault="00F36BD6" w:rsidP="00F36BD6">
      <w:pPr>
        <w:pStyle w:val="Akapitzlist1"/>
        <w:tabs>
          <w:tab w:val="left" w:pos="1701"/>
        </w:tabs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wody stojące i płynące, tereny podmokłe</w:t>
      </w:r>
    </w:p>
    <w:p w:rsidR="00F36BD6" w:rsidRPr="00F36BD6" w:rsidRDefault="00F36BD6" w:rsidP="00F36BD6">
      <w:pPr>
        <w:pStyle w:val="Akapitzlist1"/>
        <w:tabs>
          <w:tab w:val="left" w:pos="1701"/>
        </w:tabs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zabudowa zwarta, zabudowa rozproszona, zabudowa przemysłowa</w:t>
      </w:r>
    </w:p>
    <w:p w:rsidR="00F36BD6" w:rsidRPr="00F36BD6" w:rsidRDefault="00F36BD6" w:rsidP="00F36BD6">
      <w:pPr>
        <w:pStyle w:val="Akapitzlist1"/>
        <w:tabs>
          <w:tab w:val="left" w:pos="1701"/>
        </w:tabs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tereny przemysłowe i poprzemysłowe</w:t>
      </w:r>
    </w:p>
    <w:p w:rsidR="00F36BD6" w:rsidRPr="00F36BD6" w:rsidRDefault="00F36BD6" w:rsidP="00F36BD6">
      <w:pPr>
        <w:pStyle w:val="Akapitzlist1"/>
        <w:tabs>
          <w:tab w:val="left" w:pos="1701"/>
        </w:tabs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cmentarze</w:t>
      </w:r>
    </w:p>
    <w:p w:rsidR="00F36BD6" w:rsidRPr="00F36BD6" w:rsidRDefault="00F36BD6" w:rsidP="00F36BD6">
      <w:pPr>
        <w:pStyle w:val="Akapitzlist1"/>
        <w:tabs>
          <w:tab w:val="left" w:pos="1701"/>
        </w:tabs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punkty wysokościowe</w:t>
      </w:r>
    </w:p>
    <w:p w:rsidR="00FA7608" w:rsidRDefault="00FA7608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lastRenderedPageBreak/>
        <w:t>TRANSPORT I KOMUNIKACJA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autostrady z numeracją, węzłami, punktami poboru opłat i miejscami obsługi podróżnych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drogi ekspresowe (dwu- i jedno jezdniowe) z numeracją i z węzłami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drogi krajowe (dwu- i jedno jezdniowe) z numeracją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drogi wojewódzkie (dwu- i jedno jezdniowe) z numeracją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drogi lokalne, drogi polne i leśne, alejki i ścieżki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wszystkie aleje, ulice, ronda i place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drogi jednokierunkowe i strefy ruchu pieszego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sygnalizacja świetlna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stacje paliw, parkingi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linie kolejowe z stacjami i przystankami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PODZIAŁ ADMINISTRACYJNY, OSADNICTWO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granice: województw, miast, gmin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miasta, dzielnice, osiedla, części miast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wsie, osady, części wsi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BUDYNKI UŻYTECZNOŚCI PUBLICZNEJ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urzędy i instytucje administracji państwowej i samorządowej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szkoły, szkoły wyższe, sądy, prokuratury, szpitale, straż pożarna, policja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centra handlowe, hipermarkety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parki logistyczne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ARCHITEKTURA, ZABYTKI, OBIEKTY KULTURALNE, OBIEKTY KULTU RELIGIJNEGO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zamki, pałace, dwory, osiedla zabytkowe, kopalnie zabytkowe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amfiteatry, teatry, kina, filharmonie, domy kultury, biblioteki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obiekty historyczne, pomniki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klasztory, kościoły, synagogi,</w:t>
      </w:r>
      <w:r w:rsidR="00AE3A0D">
        <w:rPr>
          <w:rFonts w:ascii="Times New Roman" w:hAnsi="Times New Roman"/>
        </w:rPr>
        <w:t xml:space="preserve"> </w:t>
      </w:r>
      <w:r w:rsidRPr="00F36BD6">
        <w:rPr>
          <w:rFonts w:ascii="Times New Roman" w:hAnsi="Times New Roman"/>
        </w:rPr>
        <w:t>sanktuaria maryjne, kaplice, kapliczki, krzyże przydrożne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skanseny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INNE ATRAKCJE TURYSTYCZNE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ogrody zoologiczne, ogrody botaniczne, palmiarnie, oceanaria, pokazowa zagroda</w:t>
      </w:r>
      <w:r w:rsidR="0048442B">
        <w:rPr>
          <w:rFonts w:ascii="Times New Roman" w:hAnsi="Times New Roman"/>
        </w:rPr>
        <w:t xml:space="preserve"> </w:t>
      </w:r>
      <w:r w:rsidRPr="00F36BD6">
        <w:rPr>
          <w:rFonts w:ascii="Times New Roman" w:hAnsi="Times New Roman"/>
        </w:rPr>
        <w:t>żubrów, bażantarnia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Park Śląski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BAZA NOCLEGOWA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motele, hotele, zajazdy, schroniska młodzieżowe, inne obiekty noclegowe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kempingi, pola namiotowe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SPORT i REKREACJA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stadiony, boiska sportowe, hale sportowe, baseny (otwarte, kryte)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korty tenisowe, pola golfowe, tory rowerowe, parki linowe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ośrodki sportowe, ośrodki sportów wodnych, kąpieliska, ośrodki jazdy konnej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stacje wypożyczania rowerów miejskich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lastRenderedPageBreak/>
        <w:t>OCHRONA ŚRODOWISKA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parki krajobrazowe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rezerwaty przyrody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-</w:t>
      </w:r>
      <w:r w:rsidR="0048442B">
        <w:rPr>
          <w:rFonts w:ascii="Times New Roman" w:hAnsi="Times New Roman"/>
        </w:rPr>
        <w:tab/>
      </w:r>
      <w:r w:rsidRPr="00F36BD6">
        <w:rPr>
          <w:rFonts w:ascii="Times New Roman" w:hAnsi="Times New Roman"/>
        </w:rPr>
        <w:t>użytki ekologiczne</w:t>
      </w:r>
    </w:p>
    <w:p w:rsidR="00F36BD6" w:rsidRPr="00F36BD6" w:rsidRDefault="00F36BD6" w:rsidP="00F36BD6">
      <w:pPr>
        <w:pStyle w:val="Akapitzlist1"/>
        <w:spacing w:after="0" w:line="340" w:lineRule="exact"/>
        <w:ind w:left="1701" w:hanging="567"/>
        <w:jc w:val="both"/>
        <w:rPr>
          <w:rFonts w:ascii="Times New Roman" w:hAnsi="Times New Roman"/>
        </w:rPr>
      </w:pPr>
      <w:r w:rsidRPr="00F36BD6">
        <w:rPr>
          <w:rFonts w:ascii="Times New Roman" w:hAnsi="Times New Roman"/>
        </w:rPr>
        <w:t>STREFY EKONOMICZNE</w:t>
      </w:r>
    </w:p>
    <w:p w:rsidR="000D6D74" w:rsidRDefault="000D6D74" w:rsidP="007E5458">
      <w:pPr>
        <w:tabs>
          <w:tab w:val="left" w:pos="0"/>
        </w:tabs>
        <w:autoSpaceDE w:val="0"/>
        <w:autoSpaceDN w:val="0"/>
        <w:adjustRightInd w:val="0"/>
        <w:spacing w:line="360" w:lineRule="exact"/>
        <w:jc w:val="both"/>
        <w:rPr>
          <w:color w:val="000000"/>
          <w:kern w:val="1"/>
          <w:sz w:val="22"/>
          <w:szCs w:val="22"/>
          <w:lang w:eastAsia="hi-IN" w:bidi="hi-IN"/>
        </w:rPr>
      </w:pPr>
    </w:p>
    <w:p w:rsidR="000D6D74" w:rsidRPr="007726AE" w:rsidRDefault="000D6D74" w:rsidP="0048442B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</w:p>
    <w:p w:rsidR="000D6D74" w:rsidRPr="007E5458" w:rsidRDefault="001C46EB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</w:rPr>
      </w:pPr>
      <w:r w:rsidRPr="00AE3A0D">
        <w:rPr>
          <w:color w:val="000000"/>
          <w:kern w:val="1"/>
          <w:sz w:val="22"/>
          <w:szCs w:val="22"/>
          <w:lang w:eastAsia="hi-IN" w:bidi="hi-IN"/>
        </w:rPr>
        <w:t>25 września 2017</w:t>
      </w:r>
      <w:r w:rsidR="000D6D74" w:rsidRPr="007E5458">
        <w:rPr>
          <w:sz w:val="22"/>
          <w:szCs w:val="22"/>
        </w:rPr>
        <w:t>.</w:t>
      </w:r>
      <w:r w:rsidR="000D6D74">
        <w:rPr>
          <w:sz w:val="22"/>
          <w:szCs w:val="22"/>
        </w:rPr>
        <w:t xml:space="preserve"> </w:t>
      </w:r>
    </w:p>
    <w:p w:rsidR="000D6D74" w:rsidRDefault="000D6D74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</w:p>
    <w:p w:rsidR="000D6D74" w:rsidRPr="00411C2A" w:rsidRDefault="000D6D74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 xml:space="preserve">Wymagania dotyczące </w:t>
      </w:r>
      <w:r>
        <w:rPr>
          <w:b/>
          <w:sz w:val="22"/>
          <w:szCs w:val="22"/>
        </w:rPr>
        <w:t xml:space="preserve">Wykonawcy oraz </w:t>
      </w:r>
      <w:r w:rsidRPr="00411C2A">
        <w:rPr>
          <w:b/>
          <w:sz w:val="22"/>
          <w:szCs w:val="22"/>
        </w:rPr>
        <w:t>oferty :</w:t>
      </w:r>
    </w:p>
    <w:p w:rsidR="000D6D74" w:rsidRPr="00FE5FCA" w:rsidRDefault="000D6D74" w:rsidP="00935F3C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E5FCA">
        <w:rPr>
          <w:sz w:val="22"/>
          <w:szCs w:val="22"/>
        </w:rPr>
        <w:t>Wymagany termin ważności oferty: 30 dni od daty złożenia.</w:t>
      </w:r>
    </w:p>
    <w:p w:rsidR="000D6D74" w:rsidRDefault="000D6D74" w:rsidP="00935F3C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9E1595" w:rsidRPr="00AE3A0D" w:rsidRDefault="00935F3C" w:rsidP="00B67861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AE3A0D">
        <w:rPr>
          <w:rFonts w:ascii="Times New Roman" w:hAnsi="Times New Roman"/>
        </w:rPr>
        <w:t>3.</w:t>
      </w:r>
      <w:r w:rsidRPr="00AE3A0D">
        <w:rPr>
          <w:rFonts w:ascii="Times New Roman" w:hAnsi="Times New Roman"/>
        </w:rPr>
        <w:tab/>
      </w:r>
      <w:r w:rsidR="009E1595" w:rsidRPr="00AE3A0D">
        <w:rPr>
          <w:rFonts w:ascii="Times New Roman" w:hAnsi="Times New Roman"/>
        </w:rPr>
        <w:t xml:space="preserve">Wykonawca musi wykazać, iż posiada uprawnienia do </w:t>
      </w:r>
      <w:r w:rsidR="00D85F09" w:rsidRPr="00AE3A0D">
        <w:rPr>
          <w:rFonts w:ascii="Times New Roman" w:hAnsi="Times New Roman"/>
        </w:rPr>
        <w:t>powielania oraz drukowania map.</w:t>
      </w:r>
    </w:p>
    <w:p w:rsidR="00935F3C" w:rsidRPr="00AE3A0D" w:rsidRDefault="00D85F09" w:rsidP="00B67861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AE3A0D">
        <w:rPr>
          <w:rFonts w:ascii="Times New Roman" w:hAnsi="Times New Roman"/>
        </w:rPr>
        <w:tab/>
        <w:t xml:space="preserve">W </w:t>
      </w:r>
      <w:r w:rsidRPr="00AE3A0D">
        <w:rPr>
          <w:rFonts w:ascii="Times New Roman" w:hAnsi="Times New Roman"/>
          <w:iCs/>
        </w:rPr>
        <w:t xml:space="preserve">celu wykazania spełniania przez Wykonawcę warunku, o którym mowa powyżej Wykonawca zobowiązany jest przedłożyć wraz </w:t>
      </w:r>
      <w:r w:rsidRPr="00AE3A0D">
        <w:rPr>
          <w:rFonts w:ascii="Times New Roman" w:hAnsi="Times New Roman"/>
        </w:rPr>
        <w:t xml:space="preserve">z </w:t>
      </w:r>
      <w:r w:rsidRPr="00AE3A0D">
        <w:rPr>
          <w:rFonts w:ascii="Times New Roman" w:hAnsi="Times New Roman"/>
          <w:iCs/>
        </w:rPr>
        <w:t>ofertą kopię</w:t>
      </w:r>
      <w:r w:rsidRPr="00AE3A0D">
        <w:rPr>
          <w:rFonts w:ascii="Times New Roman" w:hAnsi="Times New Roman"/>
        </w:rPr>
        <w:t xml:space="preserve"> l</w:t>
      </w:r>
      <w:r w:rsidR="009E1595" w:rsidRPr="00AE3A0D">
        <w:rPr>
          <w:rFonts w:ascii="Times New Roman" w:hAnsi="Times New Roman"/>
        </w:rPr>
        <w:t>icencj</w:t>
      </w:r>
      <w:r w:rsidRPr="00AE3A0D">
        <w:rPr>
          <w:rFonts w:ascii="Times New Roman" w:hAnsi="Times New Roman"/>
        </w:rPr>
        <w:t>i</w:t>
      </w:r>
      <w:r w:rsidR="009E1595" w:rsidRPr="00AE3A0D">
        <w:rPr>
          <w:rFonts w:ascii="Times New Roman" w:hAnsi="Times New Roman"/>
        </w:rPr>
        <w:t xml:space="preserve"> wydan</w:t>
      </w:r>
      <w:r w:rsidRPr="00AE3A0D">
        <w:rPr>
          <w:rFonts w:ascii="Times New Roman" w:hAnsi="Times New Roman"/>
        </w:rPr>
        <w:t>ej</w:t>
      </w:r>
      <w:r w:rsidR="009E1595" w:rsidRPr="00AE3A0D">
        <w:rPr>
          <w:rFonts w:ascii="Times New Roman" w:hAnsi="Times New Roman"/>
        </w:rPr>
        <w:t xml:space="preserve"> na podstawie </w:t>
      </w:r>
      <w:r w:rsidR="0058387F" w:rsidRPr="00AE3A0D">
        <w:rPr>
          <w:rFonts w:ascii="Times New Roman" w:hAnsi="Times New Roman"/>
        </w:rPr>
        <w:t xml:space="preserve">Rozporządzenia </w:t>
      </w:r>
      <w:r w:rsidR="0058387F" w:rsidRPr="00AE3A0D">
        <w:rPr>
          <w:rFonts w:ascii="Times New Roman" w:hAnsi="Times New Roman"/>
          <w:b/>
          <w:bCs/>
        </w:rPr>
        <w:t xml:space="preserve">Ministra Administracji </w:t>
      </w:r>
      <w:r w:rsidR="005F3DC0" w:rsidRPr="00AE3A0D">
        <w:rPr>
          <w:rFonts w:ascii="Times New Roman" w:hAnsi="Times New Roman"/>
          <w:b/>
          <w:bCs/>
        </w:rPr>
        <w:t>i</w:t>
      </w:r>
      <w:r w:rsidR="0058387F" w:rsidRPr="00AE3A0D">
        <w:rPr>
          <w:rFonts w:ascii="Times New Roman" w:hAnsi="Times New Roman"/>
          <w:b/>
          <w:bCs/>
        </w:rPr>
        <w:t xml:space="preserve"> Cyfryzacji</w:t>
      </w:r>
      <w:r w:rsidR="0058387F" w:rsidRPr="00AE3A0D">
        <w:rPr>
          <w:rFonts w:ascii="Times New Roman" w:hAnsi="Times New Roman"/>
        </w:rPr>
        <w:t xml:space="preserve"> </w:t>
      </w:r>
      <w:r w:rsidR="009E1595" w:rsidRPr="00AE3A0D">
        <w:rPr>
          <w:rFonts w:ascii="Times New Roman" w:hAnsi="Times New Roman"/>
        </w:rPr>
        <w:t xml:space="preserve">z dnia </w:t>
      </w:r>
      <w:r w:rsidR="0058387F" w:rsidRPr="00AE3A0D">
        <w:rPr>
          <w:rFonts w:ascii="Times New Roman" w:hAnsi="Times New Roman"/>
        </w:rPr>
        <w:t>9</w:t>
      </w:r>
      <w:r w:rsidR="009E1595" w:rsidRPr="00AE3A0D">
        <w:rPr>
          <w:rFonts w:ascii="Times New Roman" w:hAnsi="Times New Roman"/>
        </w:rPr>
        <w:t xml:space="preserve"> </w:t>
      </w:r>
      <w:r w:rsidR="0058387F" w:rsidRPr="00AE3A0D">
        <w:rPr>
          <w:rFonts w:ascii="Times New Roman" w:hAnsi="Times New Roman"/>
        </w:rPr>
        <w:t>lipca 201</w:t>
      </w:r>
      <w:r w:rsidR="005F3DC0" w:rsidRPr="00AE3A0D">
        <w:rPr>
          <w:rFonts w:ascii="Times New Roman" w:hAnsi="Times New Roman"/>
        </w:rPr>
        <w:t>4</w:t>
      </w:r>
      <w:r w:rsidR="009E1595" w:rsidRPr="00AE3A0D">
        <w:rPr>
          <w:rFonts w:ascii="Times New Roman" w:hAnsi="Times New Roman"/>
        </w:rPr>
        <w:t xml:space="preserve"> r</w:t>
      </w:r>
      <w:r w:rsidR="0058387F" w:rsidRPr="00AE3A0D">
        <w:rPr>
          <w:rFonts w:ascii="Times New Roman" w:hAnsi="Times New Roman"/>
        </w:rPr>
        <w:t xml:space="preserve">. </w:t>
      </w:r>
      <w:r w:rsidR="0058387F" w:rsidRPr="00AE3A0D">
        <w:rPr>
          <w:rFonts w:ascii="Times New Roman" w:hAnsi="Times New Roman"/>
          <w:b/>
          <w:bCs/>
        </w:rPr>
        <w:t>w sprawie udostępniania materiałów państwowego zasobu geodezyjnego i kartograficznego, wydawania licencji</w:t>
      </w:r>
      <w:r w:rsidR="0058387F" w:rsidRPr="00AE3A0D">
        <w:rPr>
          <w:rFonts w:ascii="Times New Roman" w:hAnsi="Times New Roman"/>
        </w:rPr>
        <w:t xml:space="preserve"> (Dz.U z 2014 poz. 917)</w:t>
      </w:r>
      <w:r w:rsidR="009E1595" w:rsidRPr="00AE3A0D">
        <w:rPr>
          <w:rFonts w:ascii="Times New Roman" w:hAnsi="Times New Roman"/>
        </w:rPr>
        <w:t xml:space="preserve"> określające uprawnienia podmiotu dotyczące możliwości wykorzystania udostępnionych materiałów.</w:t>
      </w:r>
    </w:p>
    <w:p w:rsidR="000D6D74" w:rsidRPr="00AE3A0D" w:rsidRDefault="00935F3C" w:rsidP="00B67861">
      <w:pPr>
        <w:spacing w:line="320" w:lineRule="exact"/>
        <w:ind w:left="1134" w:hanging="595"/>
        <w:jc w:val="both"/>
      </w:pPr>
      <w:r w:rsidRPr="00AE3A0D">
        <w:t>4</w:t>
      </w:r>
      <w:r w:rsidR="000D6D74" w:rsidRPr="00AE3A0D">
        <w:t>.</w:t>
      </w:r>
      <w:r w:rsidR="000D6D74" w:rsidRPr="00AE3A0D">
        <w:tab/>
      </w:r>
      <w:r w:rsidR="00ED1230" w:rsidRPr="00AE3A0D">
        <w:t xml:space="preserve">Wykonawca musi wykazać, iż w okresie ostatnich 3 lat przed upływem terminu składania ofert, a jeżeli okres prowadzenia działalności jest krótszy – w tym okresie, wykonał co najmniej 1 usługę polegającą na </w:t>
      </w:r>
      <w:r w:rsidR="00D4434C" w:rsidRPr="00AE3A0D">
        <w:t xml:space="preserve">wykonaniu </w:t>
      </w:r>
      <w:r w:rsidR="00D85F09" w:rsidRPr="00AE3A0D">
        <w:t xml:space="preserve">i wydaniu </w:t>
      </w:r>
      <w:r w:rsidR="00D4434C" w:rsidRPr="00AE3A0D">
        <w:t>mapy</w:t>
      </w:r>
      <w:r w:rsidR="00D85F09" w:rsidRPr="00AE3A0D">
        <w:t xml:space="preserve"> ściennej o wartości minimum 6</w:t>
      </w:r>
      <w:r w:rsidR="009541BD" w:rsidRPr="00AE3A0D">
        <w:t> </w:t>
      </w:r>
      <w:r w:rsidR="00D85F09" w:rsidRPr="00AE3A0D">
        <w:t>000</w:t>
      </w:r>
      <w:r w:rsidR="009541BD" w:rsidRPr="00AE3A0D">
        <w:t>,00</w:t>
      </w:r>
      <w:r w:rsidR="00D85F09" w:rsidRPr="00AE3A0D">
        <w:t xml:space="preserve"> zł netto</w:t>
      </w:r>
      <w:r w:rsidR="00D4434C" w:rsidRPr="00AE3A0D">
        <w:t xml:space="preserve"> oraz 1 usługę polegającą na </w:t>
      </w:r>
      <w:r w:rsidR="00CE2C1F" w:rsidRPr="00AE3A0D">
        <w:t xml:space="preserve">wykonaniu </w:t>
      </w:r>
      <w:r w:rsidR="00D85F09" w:rsidRPr="00AE3A0D">
        <w:t xml:space="preserve">i wydaniu </w:t>
      </w:r>
      <w:r w:rsidR="00CE2C1F" w:rsidRPr="00AE3A0D">
        <w:t xml:space="preserve">atlasu </w:t>
      </w:r>
      <w:r w:rsidR="00D85F09" w:rsidRPr="00AE3A0D">
        <w:t xml:space="preserve">tematycznego </w:t>
      </w:r>
      <w:r w:rsidR="009541BD" w:rsidRPr="00AE3A0D">
        <w:t xml:space="preserve">zawierającego mapy </w:t>
      </w:r>
      <w:r w:rsidR="00D85F09" w:rsidRPr="00AE3A0D">
        <w:t>(np. samochodowego)</w:t>
      </w:r>
      <w:r w:rsidR="00D4434C" w:rsidRPr="00AE3A0D">
        <w:t xml:space="preserve"> </w:t>
      </w:r>
      <w:r w:rsidR="009541BD" w:rsidRPr="00AE3A0D">
        <w:t>o wartości minimum 4 000,00 zł netto.</w:t>
      </w:r>
    </w:p>
    <w:p w:rsidR="000D6D74" w:rsidRPr="00AE3A0D" w:rsidRDefault="00935F3C" w:rsidP="00935F3C">
      <w:pPr>
        <w:spacing w:line="320" w:lineRule="exact"/>
        <w:ind w:left="1134" w:hanging="595"/>
        <w:jc w:val="both"/>
        <w:rPr>
          <w:iCs/>
        </w:rPr>
      </w:pPr>
      <w:r w:rsidRPr="00AE3A0D">
        <w:tab/>
      </w:r>
      <w:r w:rsidR="000D6D74" w:rsidRPr="00AE3A0D">
        <w:t xml:space="preserve">W </w:t>
      </w:r>
      <w:r w:rsidR="000D6D74" w:rsidRPr="00AE3A0D">
        <w:rPr>
          <w:iCs/>
        </w:rPr>
        <w:t xml:space="preserve">celu wykazania spełniania przez Wykonawcę warunku, o którym mowa powyżej Wykonawca zobowiązany jest przedłożyć wraz </w:t>
      </w:r>
      <w:r w:rsidR="000D6D74" w:rsidRPr="00AE3A0D">
        <w:t xml:space="preserve">z </w:t>
      </w:r>
      <w:r w:rsidR="000D6D74" w:rsidRPr="00AE3A0D">
        <w:rPr>
          <w:iCs/>
        </w:rPr>
        <w:t>ofertą referencje lub inny równoważny dokument potwierdzający należyte wykonanie usługi wskazanej powyżej.</w:t>
      </w:r>
    </w:p>
    <w:p w:rsidR="000D6D74" w:rsidRPr="00AE3A0D" w:rsidRDefault="00935F3C" w:rsidP="00935F3C">
      <w:pPr>
        <w:spacing w:line="320" w:lineRule="exact"/>
        <w:ind w:left="1134" w:hanging="595"/>
        <w:jc w:val="both"/>
        <w:rPr>
          <w:iCs/>
        </w:rPr>
      </w:pPr>
      <w:r w:rsidRPr="00AE3A0D">
        <w:rPr>
          <w:iCs/>
        </w:rPr>
        <w:t>5</w:t>
      </w:r>
      <w:r w:rsidR="000D6D74" w:rsidRPr="00AE3A0D">
        <w:rPr>
          <w:iCs/>
        </w:rPr>
        <w:t>.</w:t>
      </w:r>
      <w:r w:rsidR="000D6D74" w:rsidRPr="00AE3A0D">
        <w:rPr>
          <w:iCs/>
        </w:rPr>
        <w:tab/>
        <w:t xml:space="preserve">Wykonawca musi być ubezpieczony </w:t>
      </w:r>
      <w:r w:rsidRPr="00AE3A0D">
        <w:rPr>
          <w:iCs/>
        </w:rPr>
        <w:t>od odpowiedzialności cywilnej w zakresie prowadzonej działalności związanej z</w:t>
      </w:r>
      <w:r w:rsidR="00DD79A5" w:rsidRPr="00AE3A0D">
        <w:rPr>
          <w:iCs/>
        </w:rPr>
        <w:t xml:space="preserve"> </w:t>
      </w:r>
      <w:r w:rsidRPr="00AE3A0D">
        <w:rPr>
          <w:iCs/>
        </w:rPr>
        <w:t xml:space="preserve">przedmiotem zamówienia, na sumę gwarancyjną nie mniejszą niż </w:t>
      </w:r>
      <w:r w:rsidRPr="00AE3A0D">
        <w:rPr>
          <w:b/>
          <w:bCs/>
          <w:iCs/>
        </w:rPr>
        <w:t>50 000 zł.</w:t>
      </w:r>
      <w:r w:rsidR="000D6D74" w:rsidRPr="00AE3A0D">
        <w:rPr>
          <w:iCs/>
        </w:rPr>
        <w:t>.</w:t>
      </w:r>
    </w:p>
    <w:p w:rsidR="000D6D74" w:rsidRPr="00DD79A5" w:rsidRDefault="000D6D74" w:rsidP="00935F3C">
      <w:pPr>
        <w:spacing w:line="320" w:lineRule="exact"/>
        <w:ind w:left="1134" w:hanging="595"/>
        <w:jc w:val="both"/>
        <w:rPr>
          <w:iCs/>
          <w:color w:val="FF0000"/>
          <w:sz w:val="22"/>
          <w:szCs w:val="22"/>
        </w:rPr>
      </w:pPr>
      <w:r w:rsidRPr="00AE3A0D">
        <w:rPr>
          <w:iCs/>
        </w:rPr>
        <w:tab/>
        <w:t xml:space="preserve">W celu wykazania spełniania przez Wykonawcę warunku, o którym mowa powyżej Wykonawca zobowiązany jest przedłożyć wraz z ofertą </w:t>
      </w:r>
      <w:r w:rsidR="00353BEA" w:rsidRPr="00AE3A0D">
        <w:rPr>
          <w:iCs/>
        </w:rPr>
        <w:t xml:space="preserve">kopię </w:t>
      </w:r>
      <w:r w:rsidRPr="00AE3A0D">
        <w:rPr>
          <w:sz w:val="22"/>
          <w:szCs w:val="22"/>
        </w:rPr>
        <w:t xml:space="preserve">polisę, a w przypadku jej braku inny dokument potwierdzający, że Wykonawca jest ubezpieczony od odpowiedzialności cywilnej w zakresie </w:t>
      </w:r>
      <w:r w:rsidR="001C46EB" w:rsidRPr="00AE3A0D">
        <w:rPr>
          <w:iCs/>
          <w:sz w:val="22"/>
          <w:szCs w:val="22"/>
        </w:rPr>
        <w:t>przedmiotu zamówienia</w:t>
      </w:r>
      <w:r w:rsidRPr="00AE3A0D">
        <w:rPr>
          <w:iCs/>
          <w:color w:val="FF0000"/>
          <w:sz w:val="22"/>
          <w:szCs w:val="22"/>
        </w:rPr>
        <w:t>.</w:t>
      </w:r>
    </w:p>
    <w:p w:rsidR="000D6D74" w:rsidRPr="00A75742" w:rsidRDefault="00935F3C" w:rsidP="00935F3C">
      <w:pPr>
        <w:spacing w:line="320" w:lineRule="exact"/>
        <w:ind w:left="1134" w:hanging="595"/>
        <w:jc w:val="both"/>
      </w:pPr>
      <w:r>
        <w:rPr>
          <w:iCs/>
        </w:rPr>
        <w:t>6</w:t>
      </w:r>
      <w:r w:rsidR="000D6D74">
        <w:rPr>
          <w:iCs/>
        </w:rPr>
        <w:t>.</w:t>
      </w:r>
      <w:r w:rsidR="000D6D74">
        <w:rPr>
          <w:iCs/>
        </w:rPr>
        <w:tab/>
        <w:t xml:space="preserve">Do oferty należy dołączyć </w:t>
      </w:r>
      <w:r w:rsidR="000D6D74" w:rsidRPr="000C1FA3">
        <w:rPr>
          <w:sz w:val="22"/>
          <w:szCs w:val="22"/>
          <w:lang w:eastAsia="en-US"/>
        </w:rPr>
        <w:t xml:space="preserve">Pełnomocnictwo do reprezentowania wykonawcy, jeśli </w:t>
      </w:r>
      <w:r w:rsidR="000D6D74">
        <w:rPr>
          <w:sz w:val="22"/>
          <w:szCs w:val="22"/>
          <w:lang w:eastAsia="en-US"/>
        </w:rPr>
        <w:t>oferta została podp</w:t>
      </w:r>
      <w:r w:rsidR="000D6D74" w:rsidRPr="000C1FA3">
        <w:rPr>
          <w:sz w:val="22"/>
          <w:szCs w:val="22"/>
          <w:lang w:eastAsia="en-US"/>
        </w:rPr>
        <w:t>i</w:t>
      </w:r>
      <w:r w:rsidR="000D6D74">
        <w:rPr>
          <w:sz w:val="22"/>
          <w:szCs w:val="22"/>
          <w:lang w:eastAsia="en-US"/>
        </w:rPr>
        <w:t xml:space="preserve">sana przez osobę nie wymienioną w </w:t>
      </w:r>
      <w:r w:rsidR="000D6D74" w:rsidRPr="000C1FA3">
        <w:rPr>
          <w:sz w:val="22"/>
          <w:szCs w:val="22"/>
          <w:lang w:eastAsia="en-US"/>
        </w:rPr>
        <w:t>dokument</w:t>
      </w:r>
      <w:r w:rsidR="000D6D74">
        <w:rPr>
          <w:sz w:val="22"/>
          <w:szCs w:val="22"/>
          <w:lang w:eastAsia="en-US"/>
        </w:rPr>
        <w:t>ach</w:t>
      </w:r>
      <w:r w:rsidR="000D6D74" w:rsidRPr="000C1FA3">
        <w:rPr>
          <w:sz w:val="22"/>
          <w:szCs w:val="22"/>
          <w:lang w:eastAsia="en-US"/>
        </w:rPr>
        <w:t xml:space="preserve"> </w:t>
      </w:r>
      <w:r w:rsidR="000D6D74">
        <w:t>rejestrowych</w:t>
      </w:r>
      <w:r w:rsidR="000D6D74" w:rsidRPr="000C1FA3">
        <w:rPr>
          <w:sz w:val="22"/>
          <w:szCs w:val="22"/>
          <w:lang w:eastAsia="en-US"/>
        </w:rPr>
        <w:t>.</w:t>
      </w:r>
    </w:p>
    <w:p w:rsidR="0048442B" w:rsidRDefault="0048442B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9B5593" w:rsidRDefault="009B5593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9B5593" w:rsidRDefault="009B5593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9B5593" w:rsidRDefault="009B5593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0D6D74" w:rsidRPr="00FE5FCA" w:rsidRDefault="000D6D74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Warunki płatności: </w:t>
      </w:r>
    </w:p>
    <w:p w:rsidR="000D6D74" w:rsidRPr="00A049A5" w:rsidRDefault="000D6D74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 xml:space="preserve">Zapłata wynagrodzenia nastąpi przelewem na rachunek bankowy Wykonawcy, w terminie do </w:t>
      </w:r>
      <w:r w:rsidR="009C1978" w:rsidRPr="00AE3A0D">
        <w:t>30</w:t>
      </w:r>
      <w:r w:rsidRPr="00AE3A0D">
        <w:t xml:space="preserve"> dni</w:t>
      </w:r>
      <w:r w:rsidRPr="00A049A5">
        <w:t xml:space="preserve"> liczony od daty dostarczenia do Zamawiającego prawidłowo wystawionej faktury VAT.</w:t>
      </w:r>
    </w:p>
    <w:p w:rsidR="000D6D74" w:rsidRPr="00FE5FCA" w:rsidRDefault="000D6D74" w:rsidP="00FE5FCA">
      <w:pPr>
        <w:pStyle w:val="Tekstpodstawowywcity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0D6D74" w:rsidRPr="00FE5FCA" w:rsidRDefault="000D6D74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0D6D74" w:rsidRPr="00FE5FCA" w:rsidRDefault="000D6D7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1.</w:t>
      </w:r>
      <w:r w:rsidRPr="00FE5FCA">
        <w:rPr>
          <w:rFonts w:ascii="Times New Roman" w:hAnsi="Times New Roman"/>
        </w:rPr>
        <w:tab/>
        <w:t xml:space="preserve">Zamawiający uzna za najkorzystniejszą i wybierze ofertę o najniższej cenie, która spełnia wszystkie wymagania określone w </w:t>
      </w:r>
      <w:r>
        <w:rPr>
          <w:rFonts w:ascii="Times New Roman" w:hAnsi="Times New Roman"/>
        </w:rPr>
        <w:t>zapytaniu ofertowym</w:t>
      </w:r>
      <w:r w:rsidRPr="00FE5FCA">
        <w:rPr>
          <w:rFonts w:ascii="Times New Roman" w:hAnsi="Times New Roman"/>
        </w:rPr>
        <w:t>.</w:t>
      </w:r>
    </w:p>
    <w:p w:rsidR="000D6D74" w:rsidRPr="00FE5FCA" w:rsidRDefault="000D6D7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Pr="00FE5FCA">
        <w:rPr>
          <w:rFonts w:ascii="Times New Roman" w:hAnsi="Times New Roman"/>
        </w:rPr>
        <w:tab/>
        <w:t>Cena podana przez Wykonawcę nie będzie podlegała zmianie w trakcie realizacji zamówienia.</w:t>
      </w:r>
    </w:p>
    <w:p w:rsidR="000D6D74" w:rsidRPr="00FE5FCA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0D6D74" w:rsidRPr="00FE5FCA" w:rsidRDefault="000D6D74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>
        <w:rPr>
          <w:b/>
          <w:sz w:val="22"/>
          <w:szCs w:val="22"/>
        </w:rPr>
        <w:t>: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48442B">
        <w:rPr>
          <w:rFonts w:ascii="Times New Roman" w:hAnsi="Times New Roman"/>
          <w:b/>
          <w:u w:val="single"/>
        </w:rPr>
        <w:t>2</w:t>
      </w:r>
      <w:r w:rsidR="009B5593">
        <w:rPr>
          <w:rFonts w:ascii="Times New Roman" w:hAnsi="Times New Roman"/>
          <w:b/>
          <w:u w:val="single"/>
        </w:rPr>
        <w:t>4</w:t>
      </w:r>
      <w:bookmarkStart w:id="0" w:name="_GoBack"/>
      <w:bookmarkEnd w:id="0"/>
      <w:r w:rsidRPr="00DC112F"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</w:rPr>
        <w:t>07</w:t>
      </w:r>
      <w:r w:rsidRPr="00DC112F">
        <w:rPr>
          <w:rFonts w:ascii="Times New Roman" w:hAnsi="Times New Roman"/>
          <w:b/>
          <w:u w:val="single"/>
        </w:rPr>
        <w:t>.201</w:t>
      </w:r>
      <w:r>
        <w:rPr>
          <w:rFonts w:ascii="Times New Roman" w:hAnsi="Times New Roman"/>
          <w:b/>
          <w:u w:val="single"/>
        </w:rPr>
        <w:t xml:space="preserve">7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>
        <w:rPr>
          <w:rFonts w:ascii="Times New Roman" w:hAnsi="Times New Roman"/>
          <w:b/>
          <w:u w:val="single"/>
        </w:rPr>
        <w:t>12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0D6D74" w:rsidRPr="00FE5FCA" w:rsidRDefault="000D6D7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hyperlink r:id="rId7" w:history="1">
        <w:r w:rsidR="009C1978" w:rsidRPr="00AE3A0D">
          <w:rPr>
            <w:rStyle w:val="Hipercze"/>
            <w:rFonts w:ascii="Times New Roman" w:hAnsi="Times New Roman"/>
            <w:b/>
          </w:rPr>
          <w:t>phachula@gig.eu</w:t>
        </w:r>
      </w:hyperlink>
      <w:r>
        <w:rPr>
          <w:rFonts w:ascii="Times New Roman" w:hAnsi="Times New Roman"/>
          <w:b/>
        </w:rPr>
        <w:t xml:space="preserve"> </w:t>
      </w:r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Osoba wyznaczona do kontaktów z </w:t>
      </w:r>
      <w:r>
        <w:rPr>
          <w:rFonts w:ascii="Times New Roman" w:hAnsi="Times New Roman"/>
        </w:rPr>
        <w:t>wykonawcami</w:t>
      </w:r>
      <w:r w:rsidRPr="00FE5FCA">
        <w:rPr>
          <w:rFonts w:ascii="Times New Roman" w:hAnsi="Times New Roman"/>
        </w:rPr>
        <w:t>:</w:t>
      </w:r>
    </w:p>
    <w:p w:rsidR="000D6D74" w:rsidRDefault="00A813D5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>Olga Kaszowska</w:t>
      </w:r>
      <w:r w:rsidR="000D6D74" w:rsidRPr="00FE5FCA">
        <w:rPr>
          <w:sz w:val="22"/>
          <w:szCs w:val="22"/>
        </w:rPr>
        <w:t xml:space="preserve"> tel. </w:t>
      </w:r>
      <w:r w:rsidR="000D6D74" w:rsidRPr="00986F76">
        <w:rPr>
          <w:sz w:val="22"/>
          <w:szCs w:val="22"/>
        </w:rPr>
        <w:t xml:space="preserve">(032) 259 </w:t>
      </w:r>
      <w:r>
        <w:rPr>
          <w:sz w:val="22"/>
          <w:szCs w:val="22"/>
        </w:rPr>
        <w:t>23 33</w:t>
      </w:r>
      <w:r w:rsidR="000D6D74" w:rsidRPr="00986F76">
        <w:rPr>
          <w:sz w:val="22"/>
          <w:szCs w:val="22"/>
        </w:rPr>
        <w:t xml:space="preserve">, e-mail: </w:t>
      </w:r>
      <w:hyperlink r:id="rId8" w:history="1">
        <w:r w:rsidRPr="00A813D5">
          <w:rPr>
            <w:rStyle w:val="Hipercze"/>
            <w:sz w:val="22"/>
            <w:szCs w:val="22"/>
          </w:rPr>
          <w:t>okaszowska@gig.eu</w:t>
        </w:r>
      </w:hyperlink>
    </w:p>
    <w:p w:rsidR="00A813D5" w:rsidRPr="00A813D5" w:rsidRDefault="00A813D5" w:rsidP="00DC112F">
      <w:pPr>
        <w:spacing w:line="340" w:lineRule="exact"/>
        <w:ind w:left="1134"/>
        <w:jc w:val="both"/>
        <w:rPr>
          <w:sz w:val="22"/>
          <w:szCs w:val="22"/>
        </w:rPr>
      </w:pPr>
      <w:r w:rsidRPr="00A813D5">
        <w:rPr>
          <w:sz w:val="22"/>
          <w:szCs w:val="22"/>
        </w:rPr>
        <w:t xml:space="preserve">Wiesław Mika tel. (032) 259 23 53, e-mail: </w:t>
      </w:r>
      <w:hyperlink r:id="rId9" w:history="1">
        <w:r w:rsidRPr="00A813D5">
          <w:rPr>
            <w:rStyle w:val="Hipercze"/>
            <w:sz w:val="22"/>
            <w:szCs w:val="22"/>
          </w:rPr>
          <w:t>wmika@gig.eu</w:t>
        </w:r>
      </w:hyperlink>
    </w:p>
    <w:p w:rsidR="000D6D74" w:rsidRPr="00FE5FCA" w:rsidRDefault="000D6D7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0D6D74" w:rsidRPr="0026064A" w:rsidRDefault="000D6D74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0D6D74" w:rsidRPr="00A142CE" w:rsidRDefault="000D6D74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0D6D74" w:rsidRDefault="000D6D74" w:rsidP="002E4151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D6D74" w:rsidRPr="0026064A" w:rsidRDefault="000D6D74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</w:rPr>
      </w:pPr>
    </w:p>
    <w:p w:rsidR="000D6D74" w:rsidRPr="00A142CE" w:rsidRDefault="000D6D74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0D6D74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0D6D74" w:rsidRDefault="000D6D7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0D6D74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0D6D74" w:rsidRPr="00BE0FB9" w:rsidRDefault="000D6D74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0D6D74" w:rsidRPr="00C578FA" w:rsidRDefault="000D6D74" w:rsidP="00092124">
      <w:pPr>
        <w:rPr>
          <w:b/>
        </w:rPr>
      </w:pPr>
    </w:p>
    <w:p w:rsidR="000D6D74" w:rsidRPr="00092124" w:rsidRDefault="000D6D74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D6D74" w:rsidRPr="00DD79A5" w:rsidRDefault="000D6D74" w:rsidP="00C96B77">
      <w:pPr>
        <w:spacing w:before="60" w:line="36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</w:t>
      </w:r>
      <w:r w:rsidRPr="00DD79A5">
        <w:rPr>
          <w:sz w:val="20"/>
          <w:szCs w:val="20"/>
          <w:lang w:val="en-US"/>
        </w:rPr>
        <w:t>.............................................................................................</w:t>
      </w:r>
    </w:p>
    <w:p w:rsidR="000D6D74" w:rsidRPr="00DD79A5" w:rsidRDefault="000D6D74" w:rsidP="00C96B77">
      <w:pPr>
        <w:spacing w:before="60" w:line="360" w:lineRule="auto"/>
        <w:rPr>
          <w:lang w:val="en-US"/>
        </w:rPr>
      </w:pPr>
      <w:proofErr w:type="spellStart"/>
      <w:r w:rsidRPr="00DD79A5">
        <w:rPr>
          <w:b/>
          <w:lang w:val="en-US"/>
        </w:rPr>
        <w:t>Adres</w:t>
      </w:r>
      <w:proofErr w:type="spellEnd"/>
      <w:r w:rsidRPr="00DD79A5">
        <w:rPr>
          <w:b/>
          <w:lang w:val="en-US"/>
        </w:rPr>
        <w:t xml:space="preserve">: </w:t>
      </w:r>
      <w:r w:rsidRPr="00DD79A5">
        <w:rPr>
          <w:lang w:val="en-US"/>
        </w:rPr>
        <w:t>………………………………………………..…</w:t>
      </w:r>
    </w:p>
    <w:p w:rsidR="000D6D74" w:rsidRPr="00DD79A5" w:rsidRDefault="000D6D74" w:rsidP="00C96B77">
      <w:pPr>
        <w:spacing w:before="60" w:line="360" w:lineRule="auto"/>
        <w:rPr>
          <w:lang w:val="en-US"/>
        </w:rPr>
      </w:pPr>
      <w:r w:rsidRPr="00DD79A5">
        <w:rPr>
          <w:b/>
          <w:lang w:val="en-US"/>
        </w:rPr>
        <w:t>NIP:</w:t>
      </w:r>
      <w:r w:rsidRPr="00DD79A5">
        <w:rPr>
          <w:b/>
          <w:lang w:val="en-US"/>
        </w:rPr>
        <w:tab/>
      </w:r>
      <w:r w:rsidRPr="00DD79A5">
        <w:rPr>
          <w:lang w:val="en-US"/>
        </w:rPr>
        <w:t>………………………………..…………………..</w:t>
      </w:r>
    </w:p>
    <w:p w:rsidR="000D6D74" w:rsidRPr="00DD79A5" w:rsidRDefault="000D6D74" w:rsidP="00C96B77">
      <w:pPr>
        <w:spacing w:before="60" w:line="360" w:lineRule="auto"/>
        <w:rPr>
          <w:lang w:val="en-US"/>
        </w:rPr>
      </w:pPr>
      <w:r w:rsidRPr="00DD79A5">
        <w:rPr>
          <w:b/>
          <w:lang w:val="en-US"/>
        </w:rPr>
        <w:t>Nr tel.:</w:t>
      </w:r>
      <w:r w:rsidRPr="00DD79A5">
        <w:rPr>
          <w:lang w:val="en-US"/>
        </w:rPr>
        <w:t>…………………………………………………….</w:t>
      </w:r>
    </w:p>
    <w:p w:rsidR="000D6D74" w:rsidRPr="00DD79A5" w:rsidRDefault="000D6D74" w:rsidP="00C96B77">
      <w:pPr>
        <w:spacing w:before="60" w:line="360" w:lineRule="auto"/>
        <w:rPr>
          <w:lang w:val="en-US"/>
        </w:rPr>
      </w:pPr>
      <w:proofErr w:type="spellStart"/>
      <w:r w:rsidRPr="00DD79A5">
        <w:rPr>
          <w:b/>
          <w:lang w:val="en-US"/>
        </w:rPr>
        <w:t>Adres</w:t>
      </w:r>
      <w:proofErr w:type="spellEnd"/>
      <w:r w:rsidRPr="00DD79A5">
        <w:rPr>
          <w:b/>
          <w:lang w:val="en-US"/>
        </w:rPr>
        <w:t xml:space="preserve"> e-mail:</w:t>
      </w:r>
      <w:r w:rsidRPr="00DD79A5">
        <w:rPr>
          <w:b/>
          <w:lang w:val="en-US"/>
        </w:rPr>
        <w:tab/>
      </w:r>
      <w:r w:rsidRPr="00DD79A5">
        <w:rPr>
          <w:lang w:val="en-US"/>
        </w:rPr>
        <w:t>……………………………….……………</w:t>
      </w:r>
    </w:p>
    <w:p w:rsidR="000D6D74" w:rsidRPr="00C578FA" w:rsidRDefault="000D6D74" w:rsidP="00092124">
      <w:pPr>
        <w:rPr>
          <w:i/>
          <w:lang w:val="en-US"/>
        </w:rPr>
      </w:pPr>
      <w:r w:rsidRPr="00DD79A5">
        <w:rPr>
          <w:i/>
          <w:sz w:val="20"/>
          <w:szCs w:val="20"/>
          <w:lang w:val="en-US"/>
        </w:rPr>
        <w:tab/>
      </w:r>
      <w:r w:rsidRPr="00DD79A5">
        <w:rPr>
          <w:i/>
          <w:sz w:val="20"/>
          <w:szCs w:val="20"/>
          <w:lang w:val="en-US"/>
        </w:rPr>
        <w:tab/>
      </w:r>
      <w:r w:rsidRPr="00DD79A5">
        <w:rPr>
          <w:i/>
          <w:sz w:val="20"/>
          <w:szCs w:val="20"/>
          <w:lang w:val="en-US"/>
        </w:rPr>
        <w:tab/>
      </w:r>
    </w:p>
    <w:p w:rsidR="000D6D74" w:rsidRPr="004306D1" w:rsidRDefault="000D6D74" w:rsidP="00C96B77">
      <w:pPr>
        <w:spacing w:line="340" w:lineRule="exact"/>
        <w:ind w:left="4961" w:firstLine="703"/>
        <w:rPr>
          <w:b/>
        </w:rPr>
      </w:pPr>
      <w:r w:rsidRPr="004306D1">
        <w:rPr>
          <w:b/>
        </w:rPr>
        <w:t xml:space="preserve">Główny Instytut Górnictwa </w:t>
      </w:r>
    </w:p>
    <w:p w:rsidR="000D6D74" w:rsidRPr="004306D1" w:rsidRDefault="000D6D74" w:rsidP="00C96B77">
      <w:pPr>
        <w:spacing w:line="340" w:lineRule="exact"/>
        <w:ind w:left="4961" w:firstLine="703"/>
        <w:rPr>
          <w:b/>
        </w:rPr>
      </w:pPr>
      <w:r w:rsidRPr="004306D1">
        <w:rPr>
          <w:b/>
        </w:rPr>
        <w:t xml:space="preserve">Plac Gwarków 1 </w:t>
      </w:r>
    </w:p>
    <w:p w:rsidR="000D6D74" w:rsidRPr="004306D1" w:rsidRDefault="000D6D74" w:rsidP="00C96B77">
      <w:pPr>
        <w:spacing w:line="340" w:lineRule="exact"/>
        <w:ind w:left="4961" w:firstLine="703"/>
      </w:pPr>
      <w:r w:rsidRPr="004306D1">
        <w:rPr>
          <w:b/>
        </w:rPr>
        <w:t xml:space="preserve">40-166 Katowice </w:t>
      </w:r>
    </w:p>
    <w:p w:rsidR="000D6D74" w:rsidRPr="00C578FA" w:rsidRDefault="000D6D74" w:rsidP="00092124">
      <w:pPr>
        <w:rPr>
          <w:b/>
        </w:rPr>
      </w:pPr>
    </w:p>
    <w:p w:rsidR="000D6D74" w:rsidRPr="00453051" w:rsidRDefault="000D6D74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0D6D74" w:rsidRDefault="000D6D74" w:rsidP="00092124">
      <w:pPr>
        <w:jc w:val="center"/>
        <w:rPr>
          <w:b/>
        </w:rPr>
      </w:pPr>
    </w:p>
    <w:p w:rsidR="000D6D74" w:rsidRPr="00BE0FB9" w:rsidRDefault="000D6D74" w:rsidP="00C96B77">
      <w:pPr>
        <w:spacing w:line="320" w:lineRule="exact"/>
        <w:jc w:val="center"/>
        <w:rPr>
          <w:b/>
        </w:rPr>
      </w:pPr>
      <w:r w:rsidRPr="00BE0FB9">
        <w:rPr>
          <w:b/>
        </w:rPr>
        <w:t>z dnia ...................</w:t>
      </w:r>
    </w:p>
    <w:p w:rsidR="000D6D74" w:rsidRPr="00F020D5" w:rsidRDefault="000D6D74" w:rsidP="00092124">
      <w:pPr>
        <w:jc w:val="center"/>
        <w:rPr>
          <w:sz w:val="20"/>
          <w:szCs w:val="20"/>
        </w:rPr>
      </w:pPr>
    </w:p>
    <w:p w:rsidR="000D6D74" w:rsidRPr="00BE0FB9" w:rsidRDefault="00EA010E" w:rsidP="00EA010E">
      <w:pPr>
        <w:pStyle w:val="Tekstpodstawowy"/>
        <w:spacing w:line="400" w:lineRule="exact"/>
        <w:jc w:val="center"/>
        <w:rPr>
          <w:rFonts w:ascii="Times New Roman" w:hAnsi="Times New Roman"/>
          <w:sz w:val="22"/>
          <w:szCs w:val="22"/>
        </w:rPr>
      </w:pPr>
      <w:r w:rsidRPr="00EA010E">
        <w:rPr>
          <w:rFonts w:ascii="Times New Roman" w:hAnsi="Times New Roman"/>
          <w:bCs/>
          <w:sz w:val="22"/>
          <w:szCs w:val="22"/>
        </w:rPr>
        <w:t>Usługi kartograficzne dla Głównego Instytutu Górnictwa</w:t>
      </w:r>
      <w:r w:rsidR="000D6D74" w:rsidRPr="003969AD">
        <w:rPr>
          <w:rFonts w:ascii="Times New Roman" w:hAnsi="Times New Roman"/>
          <w:bCs/>
          <w:sz w:val="22"/>
          <w:szCs w:val="22"/>
        </w:rPr>
        <w:t>.</w:t>
      </w:r>
    </w:p>
    <w:p w:rsidR="000D6D74" w:rsidRDefault="000D6D74" w:rsidP="00092124">
      <w:pPr>
        <w:jc w:val="center"/>
        <w:rPr>
          <w:b/>
        </w:rPr>
      </w:pPr>
    </w:p>
    <w:p w:rsidR="000D6D74" w:rsidRPr="00F020D5" w:rsidRDefault="000D6D74" w:rsidP="00C96B77">
      <w:pPr>
        <w:numPr>
          <w:ilvl w:val="0"/>
          <w:numId w:val="19"/>
        </w:numPr>
        <w:spacing w:line="380" w:lineRule="exact"/>
        <w:ind w:left="426" w:hanging="426"/>
        <w:contextualSpacing/>
        <w:jc w:val="both"/>
        <w:rPr>
          <w:b/>
          <w:bCs/>
          <w:sz w:val="22"/>
          <w:szCs w:val="22"/>
        </w:rPr>
      </w:pPr>
      <w:r w:rsidRPr="00F020D5">
        <w:rPr>
          <w:b/>
          <w:bCs/>
          <w:sz w:val="22"/>
          <w:szCs w:val="22"/>
        </w:rPr>
        <w:t xml:space="preserve">Oferujemy </w:t>
      </w:r>
      <w:r w:rsidR="00EA010E" w:rsidRPr="00F020D5">
        <w:rPr>
          <w:b/>
          <w:bCs/>
          <w:sz w:val="22"/>
          <w:szCs w:val="22"/>
        </w:rPr>
        <w:t>wykonanie</w:t>
      </w:r>
      <w:r w:rsidRPr="00F020D5">
        <w:rPr>
          <w:b/>
          <w:bCs/>
          <w:sz w:val="22"/>
          <w:szCs w:val="22"/>
        </w:rPr>
        <w:t xml:space="preserve"> przedmiotu zamówienia za cenę:</w:t>
      </w:r>
    </w:p>
    <w:p w:rsidR="00EA010E" w:rsidRDefault="00EA010E" w:rsidP="00C578FA">
      <w:pPr>
        <w:pStyle w:val="Akapitzlist1"/>
        <w:spacing w:after="0" w:line="400" w:lineRule="exact"/>
        <w:ind w:left="85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M</w:t>
      </w:r>
      <w:r w:rsidRPr="001A0070">
        <w:rPr>
          <w:rFonts w:ascii="Times New Roman" w:hAnsi="Times New Roman"/>
        </w:rPr>
        <w:t>ap</w:t>
      </w:r>
      <w:r>
        <w:rPr>
          <w:rFonts w:ascii="Times New Roman" w:hAnsi="Times New Roman"/>
        </w:rPr>
        <w:t>y</w:t>
      </w:r>
      <w:r w:rsidRPr="001A0070"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 xml:space="preserve">órnośląskiego </w:t>
      </w:r>
      <w:r w:rsidRPr="001A0070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agłębia </w:t>
      </w:r>
      <w:r w:rsidRPr="001A0070">
        <w:rPr>
          <w:rFonts w:ascii="Times New Roman" w:hAnsi="Times New Roman"/>
        </w:rPr>
        <w:t>W</w:t>
      </w:r>
      <w:r>
        <w:rPr>
          <w:rFonts w:ascii="Times New Roman" w:hAnsi="Times New Roman"/>
        </w:rPr>
        <w:t>ęglowego</w:t>
      </w:r>
      <w:r w:rsidRPr="001A0070">
        <w:rPr>
          <w:rFonts w:ascii="Times New Roman" w:hAnsi="Times New Roman"/>
        </w:rPr>
        <w:t xml:space="preserve"> z obszarami górniczymi czynnych i</w:t>
      </w:r>
      <w:r>
        <w:rPr>
          <w:rFonts w:ascii="Times New Roman" w:hAnsi="Times New Roman"/>
        </w:rPr>
        <w:t> </w:t>
      </w:r>
      <w:r w:rsidRPr="001A0070">
        <w:rPr>
          <w:rFonts w:ascii="Times New Roman" w:hAnsi="Times New Roman"/>
        </w:rPr>
        <w:t>zlikwidowanych kopalń węgla kamiennego oraz zasięgiem płytkiej eksploatacji rudnej, na podkładzie topograficznym, z logo GIG i nazwą zakładów, zafoliowana i oprawiona do powieszenia na ścianie - sztuk 300</w:t>
      </w:r>
      <w:r>
        <w:rPr>
          <w:rFonts w:ascii="Times New Roman" w:hAnsi="Times New Roman"/>
        </w:rPr>
        <w:t>.</w:t>
      </w:r>
    </w:p>
    <w:p w:rsidR="00EA010E" w:rsidRPr="001A0070" w:rsidRDefault="00EA010E" w:rsidP="00C578FA">
      <w:pPr>
        <w:pStyle w:val="Akapitzlist1"/>
        <w:spacing w:before="60" w:after="0" w:line="380" w:lineRule="exact"/>
        <w:ind w:left="567"/>
        <w:jc w:val="both"/>
        <w:rPr>
          <w:rFonts w:ascii="Times New Roman" w:hAnsi="Times New Roman"/>
        </w:rPr>
      </w:pPr>
      <w:r w:rsidRPr="00EA010E">
        <w:rPr>
          <w:rFonts w:ascii="Times New Roman" w:hAnsi="Times New Roman"/>
          <w:b/>
          <w:bCs/>
        </w:rPr>
        <w:t xml:space="preserve">netto …...…...……… + VAT .......% ...................... =................................. zł brutto, </w:t>
      </w:r>
      <w:r w:rsidR="00AC7AC6">
        <w:rPr>
          <w:rFonts w:ascii="Times New Roman" w:hAnsi="Times New Roman"/>
          <w:b/>
          <w:bCs/>
        </w:rPr>
        <w:br/>
      </w:r>
      <w:r w:rsidRPr="00EA010E">
        <w:rPr>
          <w:rFonts w:ascii="Times New Roman" w:hAnsi="Times New Roman"/>
          <w:b/>
          <w:bCs/>
        </w:rPr>
        <w:t>słownie ……………</w:t>
      </w:r>
      <w:r w:rsidR="00AC7AC6">
        <w:rPr>
          <w:rFonts w:ascii="Times New Roman" w:hAnsi="Times New Roman"/>
          <w:b/>
          <w:bCs/>
        </w:rPr>
        <w:t>…..</w:t>
      </w:r>
      <w:r w:rsidRPr="00EA010E">
        <w:rPr>
          <w:rFonts w:ascii="Times New Roman" w:hAnsi="Times New Roman"/>
          <w:b/>
          <w:bCs/>
        </w:rPr>
        <w:t>……………………………………………………………………….</w:t>
      </w:r>
    </w:p>
    <w:p w:rsidR="00EA010E" w:rsidRPr="001A0070" w:rsidRDefault="00EA010E" w:rsidP="00C578FA">
      <w:pPr>
        <w:pStyle w:val="Akapitzlist1"/>
        <w:spacing w:after="0" w:line="400" w:lineRule="exact"/>
        <w:ind w:left="85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A</w:t>
      </w:r>
      <w:r w:rsidRPr="001A0070">
        <w:rPr>
          <w:rFonts w:ascii="Times New Roman" w:hAnsi="Times New Roman"/>
        </w:rPr>
        <w:t>tlas Górnego Śląska i Zagłębia, atlas samochodowy, w okładkach zaprojektowanych w</w:t>
      </w:r>
      <w:r>
        <w:rPr>
          <w:rFonts w:ascii="Times New Roman" w:hAnsi="Times New Roman"/>
        </w:rPr>
        <w:t> </w:t>
      </w:r>
      <w:r w:rsidRPr="001A0070">
        <w:rPr>
          <w:rFonts w:ascii="Times New Roman" w:hAnsi="Times New Roman"/>
        </w:rPr>
        <w:t>GIG, ze zdjęciem budynku GIG, logo, danymi teleadresowymi, reklamą usług, wewnątrz wkładki z reklamami sponsorów konferencji, 130 sztuk</w:t>
      </w:r>
      <w:r>
        <w:rPr>
          <w:rFonts w:ascii="Times New Roman" w:hAnsi="Times New Roman"/>
        </w:rPr>
        <w:t>.</w:t>
      </w:r>
    </w:p>
    <w:p w:rsidR="00EA010E" w:rsidRPr="00453051" w:rsidRDefault="00EA010E" w:rsidP="00C578FA">
      <w:pPr>
        <w:spacing w:before="60" w:line="380" w:lineRule="exact"/>
        <w:ind w:left="567"/>
        <w:contextualSpacing/>
        <w:jc w:val="both"/>
        <w:rPr>
          <w:b/>
          <w:bCs/>
        </w:rPr>
      </w:pPr>
      <w:r w:rsidRPr="00EA010E">
        <w:rPr>
          <w:b/>
          <w:bCs/>
        </w:rPr>
        <w:t>netto …...…...……… + VAT .......% ...................... =................................. zł brutto, słownie ………………………………………………………………………………….</w:t>
      </w:r>
    </w:p>
    <w:p w:rsidR="00AC7AC6" w:rsidRPr="00C578FA" w:rsidRDefault="00AC7AC6" w:rsidP="00C96B77">
      <w:pPr>
        <w:spacing w:line="380" w:lineRule="exact"/>
        <w:jc w:val="both"/>
        <w:rPr>
          <w:b/>
          <w:bCs/>
        </w:rPr>
      </w:pPr>
    </w:p>
    <w:p w:rsidR="000D6D74" w:rsidRPr="00453051" w:rsidRDefault="00EA010E" w:rsidP="00C96B77">
      <w:pPr>
        <w:spacing w:line="380" w:lineRule="exact"/>
        <w:jc w:val="both"/>
        <w:rPr>
          <w:b/>
          <w:bCs/>
        </w:rPr>
      </w:pPr>
      <w:r>
        <w:rPr>
          <w:b/>
          <w:bCs/>
        </w:rPr>
        <w:t xml:space="preserve">Razem: </w:t>
      </w:r>
      <w:r w:rsidR="000D6D74" w:rsidRPr="00453051">
        <w:rPr>
          <w:b/>
          <w:bCs/>
        </w:rPr>
        <w:t xml:space="preserve">netto …...…...……… + </w:t>
      </w:r>
      <w:r w:rsidR="000D6D74" w:rsidRPr="00986F76">
        <w:rPr>
          <w:b/>
          <w:bCs/>
        </w:rPr>
        <w:t>VAT .......% ......................</w:t>
      </w:r>
      <w:r w:rsidR="000D6D74"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0D6D74" w:rsidRDefault="000D6D74" w:rsidP="00C96B77">
      <w:pPr>
        <w:pStyle w:val="Tekstpodstawowy"/>
        <w:spacing w:line="360" w:lineRule="auto"/>
        <w:ind w:firstLine="284"/>
        <w:rPr>
          <w:rFonts w:ascii="Times New Roman" w:hAnsi="Times New Roman"/>
          <w:b w:val="0"/>
          <w:szCs w:val="24"/>
        </w:rPr>
      </w:pPr>
    </w:p>
    <w:p w:rsidR="000D6D74" w:rsidRPr="009320CA" w:rsidRDefault="000D6D74" w:rsidP="00C96B77">
      <w:pPr>
        <w:pStyle w:val="Akapitzlist2"/>
        <w:numPr>
          <w:ilvl w:val="0"/>
          <w:numId w:val="20"/>
        </w:numPr>
        <w:spacing w:line="360" w:lineRule="exact"/>
        <w:ind w:left="567" w:hanging="567"/>
        <w:jc w:val="both"/>
      </w:pPr>
      <w:r w:rsidRPr="009320CA">
        <w:t xml:space="preserve">Oświadczenie Wykonawcy: </w:t>
      </w:r>
    </w:p>
    <w:p w:rsidR="000D6D74" w:rsidRPr="009320CA" w:rsidRDefault="000D6D74" w:rsidP="00C96B77">
      <w:pPr>
        <w:spacing w:line="360" w:lineRule="exact"/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D6D74" w:rsidRPr="009320CA" w:rsidRDefault="000D6D74" w:rsidP="00C96B77">
      <w:pPr>
        <w:spacing w:line="360" w:lineRule="exact"/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D6D74" w:rsidRPr="009320CA" w:rsidRDefault="000D6D74" w:rsidP="00C96B77">
      <w:pPr>
        <w:spacing w:line="360" w:lineRule="exact"/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D6D74" w:rsidRDefault="000D6D74" w:rsidP="00C96B77">
      <w:pPr>
        <w:spacing w:line="360" w:lineRule="exact"/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0D6D74" w:rsidRPr="009320CA" w:rsidRDefault="000D6D74" w:rsidP="00C96B77">
      <w:pPr>
        <w:spacing w:line="360" w:lineRule="exact"/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D6D74" w:rsidRPr="009320CA" w:rsidRDefault="000D6D74" w:rsidP="00C96B77">
      <w:pPr>
        <w:spacing w:line="360" w:lineRule="exact"/>
        <w:jc w:val="both"/>
      </w:pPr>
    </w:p>
    <w:p w:rsidR="000D6D74" w:rsidRDefault="000D6D74" w:rsidP="00C96B77">
      <w:pPr>
        <w:spacing w:line="360" w:lineRule="exact"/>
      </w:pPr>
    </w:p>
    <w:p w:rsidR="00C578FA" w:rsidRDefault="00C578FA" w:rsidP="00C96B77">
      <w:pPr>
        <w:spacing w:line="360" w:lineRule="exact"/>
      </w:pPr>
    </w:p>
    <w:p w:rsidR="000D6D74" w:rsidRPr="009320CA" w:rsidRDefault="000D6D74" w:rsidP="00C96B77">
      <w:pPr>
        <w:spacing w:line="360" w:lineRule="exact"/>
      </w:pPr>
    </w:p>
    <w:p w:rsidR="000D6D74" w:rsidRPr="009E2E8B" w:rsidRDefault="000D6D74" w:rsidP="00C96B77">
      <w:pPr>
        <w:spacing w:line="360" w:lineRule="exact"/>
        <w:rPr>
          <w:color w:val="0000FF"/>
          <w:sz w:val="18"/>
          <w:szCs w:val="18"/>
        </w:rPr>
      </w:pPr>
    </w:p>
    <w:p w:rsidR="000D6D74" w:rsidRPr="00BE0FB9" w:rsidRDefault="000D6D7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D6D74" w:rsidRPr="00BE0FB9" w:rsidRDefault="000D6D74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p w:rsidR="000D6D74" w:rsidRDefault="000D6D74" w:rsidP="003E4006">
      <w:pPr>
        <w:pStyle w:val="Akapitzlist1"/>
        <w:spacing w:after="0" w:line="240" w:lineRule="auto"/>
        <w:ind w:left="540"/>
        <w:jc w:val="both"/>
      </w:pPr>
    </w:p>
    <w:sectPr w:rsidR="000D6D74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73B2E16A"/>
    <w:lvl w:ilvl="0" w:tplc="51B26C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40AD3"/>
    <w:multiLevelType w:val="hybridMultilevel"/>
    <w:tmpl w:val="D0BA1278"/>
    <w:lvl w:ilvl="0" w:tplc="21121F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72366"/>
    <w:multiLevelType w:val="hybridMultilevel"/>
    <w:tmpl w:val="2042F372"/>
    <w:lvl w:ilvl="0" w:tplc="265054B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1121F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1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1DA9"/>
    <w:rsid w:val="00032D26"/>
    <w:rsid w:val="00081A2A"/>
    <w:rsid w:val="00092124"/>
    <w:rsid w:val="00094F2F"/>
    <w:rsid w:val="000C1FA3"/>
    <w:rsid w:val="000D6D74"/>
    <w:rsid w:val="001259BB"/>
    <w:rsid w:val="0013282E"/>
    <w:rsid w:val="001A0070"/>
    <w:rsid w:val="001C46EB"/>
    <w:rsid w:val="001E1841"/>
    <w:rsid w:val="001F13C2"/>
    <w:rsid w:val="002308B4"/>
    <w:rsid w:val="0026064A"/>
    <w:rsid w:val="00267A17"/>
    <w:rsid w:val="002A163D"/>
    <w:rsid w:val="002E4151"/>
    <w:rsid w:val="002E76C4"/>
    <w:rsid w:val="002F4DC3"/>
    <w:rsid w:val="002F72BC"/>
    <w:rsid w:val="00321D19"/>
    <w:rsid w:val="00353BEA"/>
    <w:rsid w:val="00371835"/>
    <w:rsid w:val="003736F0"/>
    <w:rsid w:val="003969AD"/>
    <w:rsid w:val="00397F38"/>
    <w:rsid w:val="003A0214"/>
    <w:rsid w:val="003A0BF1"/>
    <w:rsid w:val="003E4006"/>
    <w:rsid w:val="00411C2A"/>
    <w:rsid w:val="00424F22"/>
    <w:rsid w:val="004306D1"/>
    <w:rsid w:val="004324F2"/>
    <w:rsid w:val="00435B87"/>
    <w:rsid w:val="00453051"/>
    <w:rsid w:val="00454716"/>
    <w:rsid w:val="0046049F"/>
    <w:rsid w:val="0048442B"/>
    <w:rsid w:val="004966F5"/>
    <w:rsid w:val="004A197B"/>
    <w:rsid w:val="00504F99"/>
    <w:rsid w:val="005050F3"/>
    <w:rsid w:val="00544A2B"/>
    <w:rsid w:val="0058387F"/>
    <w:rsid w:val="005F3DC0"/>
    <w:rsid w:val="006471BF"/>
    <w:rsid w:val="006E1D1A"/>
    <w:rsid w:val="00743F29"/>
    <w:rsid w:val="00750687"/>
    <w:rsid w:val="00765703"/>
    <w:rsid w:val="007726AE"/>
    <w:rsid w:val="007E5458"/>
    <w:rsid w:val="0080593C"/>
    <w:rsid w:val="00872D10"/>
    <w:rsid w:val="008B74CA"/>
    <w:rsid w:val="008C6AB5"/>
    <w:rsid w:val="00911E65"/>
    <w:rsid w:val="0091624A"/>
    <w:rsid w:val="009320CA"/>
    <w:rsid w:val="00934CC9"/>
    <w:rsid w:val="00935F3C"/>
    <w:rsid w:val="009541BD"/>
    <w:rsid w:val="00965CB9"/>
    <w:rsid w:val="00986F76"/>
    <w:rsid w:val="009B5593"/>
    <w:rsid w:val="009C1978"/>
    <w:rsid w:val="009C1F2E"/>
    <w:rsid w:val="009E1595"/>
    <w:rsid w:val="009E2E8B"/>
    <w:rsid w:val="009E38A5"/>
    <w:rsid w:val="009F19F3"/>
    <w:rsid w:val="00A018CD"/>
    <w:rsid w:val="00A049A5"/>
    <w:rsid w:val="00A142CE"/>
    <w:rsid w:val="00A340B9"/>
    <w:rsid w:val="00A75742"/>
    <w:rsid w:val="00A813D5"/>
    <w:rsid w:val="00A86374"/>
    <w:rsid w:val="00A91620"/>
    <w:rsid w:val="00AC7AC6"/>
    <w:rsid w:val="00AE3A0D"/>
    <w:rsid w:val="00B62EBE"/>
    <w:rsid w:val="00B63E67"/>
    <w:rsid w:val="00B67861"/>
    <w:rsid w:val="00B73A5E"/>
    <w:rsid w:val="00BB2653"/>
    <w:rsid w:val="00BD4808"/>
    <w:rsid w:val="00BE0FB9"/>
    <w:rsid w:val="00C22263"/>
    <w:rsid w:val="00C578FA"/>
    <w:rsid w:val="00C84832"/>
    <w:rsid w:val="00C942CE"/>
    <w:rsid w:val="00C96B77"/>
    <w:rsid w:val="00CC3827"/>
    <w:rsid w:val="00CE2C1F"/>
    <w:rsid w:val="00CF3A22"/>
    <w:rsid w:val="00D22E11"/>
    <w:rsid w:val="00D258BD"/>
    <w:rsid w:val="00D326A5"/>
    <w:rsid w:val="00D4434C"/>
    <w:rsid w:val="00D8459F"/>
    <w:rsid w:val="00D85F09"/>
    <w:rsid w:val="00D95399"/>
    <w:rsid w:val="00DA23CF"/>
    <w:rsid w:val="00DC112F"/>
    <w:rsid w:val="00DC2C9C"/>
    <w:rsid w:val="00DD1A4A"/>
    <w:rsid w:val="00DD35A7"/>
    <w:rsid w:val="00DD79A5"/>
    <w:rsid w:val="00E37EB9"/>
    <w:rsid w:val="00E6173A"/>
    <w:rsid w:val="00E824F0"/>
    <w:rsid w:val="00EA010E"/>
    <w:rsid w:val="00ED0F10"/>
    <w:rsid w:val="00ED1230"/>
    <w:rsid w:val="00F020D5"/>
    <w:rsid w:val="00F02B15"/>
    <w:rsid w:val="00F113BF"/>
    <w:rsid w:val="00F13C55"/>
    <w:rsid w:val="00F36BD6"/>
    <w:rsid w:val="00F4540E"/>
    <w:rsid w:val="00F71C9B"/>
    <w:rsid w:val="00F90558"/>
    <w:rsid w:val="00FA7608"/>
    <w:rsid w:val="00FA7CE8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65703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C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65703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C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szowsk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hachu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mika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1184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9269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mailto:polszewski@gig.eu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2017-07-17T08:51:00Z</cp:lastPrinted>
  <dcterms:created xsi:type="dcterms:W3CDTF">2017-07-13T08:23:00Z</dcterms:created>
  <dcterms:modified xsi:type="dcterms:W3CDTF">2017-07-17T08:53:00Z</dcterms:modified>
</cp:coreProperties>
</file>